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4E" w:rsidRDefault="00A91709" w:rsidP="00A9170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495550" cy="23435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397" cy="2351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709" w:rsidRDefault="00A91709" w:rsidP="00A91709">
      <w:pPr>
        <w:jc w:val="center"/>
      </w:pPr>
    </w:p>
    <w:p w:rsidR="00E05CF7" w:rsidRDefault="00E05CF7" w:rsidP="00A91709">
      <w:pPr>
        <w:jc w:val="center"/>
      </w:pPr>
    </w:p>
    <w:p w:rsidR="00A91709" w:rsidRDefault="00A91709" w:rsidP="00A91709">
      <w:pPr>
        <w:jc w:val="center"/>
      </w:pPr>
    </w:p>
    <w:p w:rsidR="00A91709" w:rsidRDefault="00A91709" w:rsidP="00A91709">
      <w:pPr>
        <w:jc w:val="center"/>
        <w:rPr>
          <w:b/>
          <w:sz w:val="28"/>
        </w:rPr>
      </w:pPr>
      <w:r w:rsidRPr="00E05CF7">
        <w:rPr>
          <w:b/>
          <w:sz w:val="28"/>
        </w:rPr>
        <w:t>INTERNSHIP OPPORTUNITY</w:t>
      </w:r>
    </w:p>
    <w:p w:rsidR="00E05CF7" w:rsidRDefault="00E05CF7" w:rsidP="00A91709">
      <w:pPr>
        <w:jc w:val="center"/>
        <w:rPr>
          <w:b/>
          <w:sz w:val="28"/>
        </w:rPr>
      </w:pPr>
    </w:p>
    <w:p w:rsidR="00E05CF7" w:rsidRPr="00B63E19" w:rsidRDefault="00B63E19" w:rsidP="00A91709">
      <w:pPr>
        <w:jc w:val="center"/>
        <w:rPr>
          <w:b/>
          <w:sz w:val="28"/>
          <w:szCs w:val="28"/>
        </w:rPr>
      </w:pPr>
      <w:r w:rsidRPr="00B63E19">
        <w:rPr>
          <w:b/>
          <w:sz w:val="28"/>
          <w:szCs w:val="28"/>
        </w:rPr>
        <w:t>January 25</w:t>
      </w:r>
      <w:r w:rsidR="00E05CF7" w:rsidRPr="00B63E19">
        <w:rPr>
          <w:b/>
          <w:sz w:val="28"/>
          <w:szCs w:val="28"/>
        </w:rPr>
        <w:t>, 2019</w:t>
      </w:r>
    </w:p>
    <w:p w:rsidR="00E05CF7" w:rsidRPr="00B63E19" w:rsidRDefault="00E05CF7" w:rsidP="00A91709">
      <w:pPr>
        <w:jc w:val="center"/>
        <w:rPr>
          <w:b/>
          <w:sz w:val="28"/>
          <w:szCs w:val="28"/>
        </w:rPr>
      </w:pPr>
    </w:p>
    <w:p w:rsidR="00A91709" w:rsidRPr="00B63E19" w:rsidRDefault="00A91709" w:rsidP="00A91709">
      <w:pPr>
        <w:jc w:val="center"/>
        <w:rPr>
          <w:sz w:val="28"/>
          <w:szCs w:val="28"/>
        </w:rPr>
      </w:pPr>
    </w:p>
    <w:p w:rsidR="00A91709" w:rsidRPr="00B63E19" w:rsidRDefault="00A91709" w:rsidP="00A91709">
      <w:pPr>
        <w:rPr>
          <w:sz w:val="28"/>
          <w:szCs w:val="28"/>
        </w:rPr>
      </w:pPr>
      <w:r w:rsidRPr="00B63E19">
        <w:rPr>
          <w:sz w:val="28"/>
          <w:szCs w:val="28"/>
        </w:rPr>
        <w:t>Georgia Federal-State Inspection Service, Inc. is pleased to announce our Human Resources Internship</w:t>
      </w:r>
      <w:r w:rsidR="00B63E19" w:rsidRPr="00B63E19">
        <w:rPr>
          <w:sz w:val="28"/>
          <w:szCs w:val="28"/>
        </w:rPr>
        <w:t xml:space="preserve"> Program.  Through the program, </w:t>
      </w:r>
      <w:r w:rsidRPr="00B63E19">
        <w:rPr>
          <w:sz w:val="28"/>
          <w:szCs w:val="28"/>
        </w:rPr>
        <w:t xml:space="preserve">students will be able to apply for a part-time (SPRING) or full time (SUMMER) </w:t>
      </w:r>
      <w:r w:rsidR="00F95714" w:rsidRPr="00B63E19">
        <w:rPr>
          <w:sz w:val="28"/>
          <w:szCs w:val="28"/>
        </w:rPr>
        <w:t xml:space="preserve">internship </w:t>
      </w:r>
      <w:r w:rsidRPr="00B63E19">
        <w:rPr>
          <w:sz w:val="28"/>
          <w:szCs w:val="28"/>
        </w:rPr>
        <w:t xml:space="preserve">position in our Human Resources Department.  </w:t>
      </w:r>
    </w:p>
    <w:p w:rsidR="00A91709" w:rsidRPr="00B63E19" w:rsidRDefault="00A91709" w:rsidP="00A91709">
      <w:pPr>
        <w:rPr>
          <w:sz w:val="28"/>
          <w:szCs w:val="28"/>
        </w:rPr>
      </w:pPr>
    </w:p>
    <w:p w:rsidR="00A91709" w:rsidRPr="00B63E19" w:rsidRDefault="00A91709" w:rsidP="00A91709">
      <w:pPr>
        <w:rPr>
          <w:sz w:val="28"/>
          <w:szCs w:val="28"/>
        </w:rPr>
      </w:pPr>
      <w:r w:rsidRPr="00B63E19">
        <w:rPr>
          <w:sz w:val="28"/>
          <w:szCs w:val="28"/>
        </w:rPr>
        <w:t xml:space="preserve">The internship is available for graduate students in the Industrial – Organizational Psychology program at VSU.  The position is a paid internship.  The location of the work is at our headquarters office in Albany, Georgia.  Job responsibilities may include reviewing </w:t>
      </w:r>
      <w:r w:rsidR="00B63E19">
        <w:rPr>
          <w:sz w:val="28"/>
          <w:szCs w:val="28"/>
        </w:rPr>
        <w:t xml:space="preserve">and making recommendations to our current </w:t>
      </w:r>
      <w:r w:rsidRPr="00B63E19">
        <w:rPr>
          <w:sz w:val="28"/>
          <w:szCs w:val="28"/>
        </w:rPr>
        <w:t>company policies</w:t>
      </w:r>
      <w:r w:rsidR="00B63E19">
        <w:rPr>
          <w:sz w:val="28"/>
          <w:szCs w:val="28"/>
        </w:rPr>
        <w:t>, job descriptions, performance evaluation system and</w:t>
      </w:r>
      <w:r w:rsidR="00E05CF7" w:rsidRPr="00B63E19">
        <w:rPr>
          <w:sz w:val="28"/>
          <w:szCs w:val="28"/>
        </w:rPr>
        <w:t xml:space="preserve"> Employee Handbook, as well as other HR tasks.</w:t>
      </w:r>
    </w:p>
    <w:p w:rsidR="00E05CF7" w:rsidRPr="00B63E19" w:rsidRDefault="00E05CF7" w:rsidP="00A91709">
      <w:pPr>
        <w:rPr>
          <w:sz w:val="28"/>
          <w:szCs w:val="28"/>
        </w:rPr>
      </w:pPr>
    </w:p>
    <w:p w:rsidR="00E05CF7" w:rsidRPr="00B63E19" w:rsidRDefault="00E05CF7" w:rsidP="00A91709">
      <w:pPr>
        <w:rPr>
          <w:sz w:val="28"/>
          <w:szCs w:val="28"/>
        </w:rPr>
      </w:pPr>
      <w:r w:rsidRPr="00B63E19">
        <w:rPr>
          <w:sz w:val="28"/>
          <w:szCs w:val="28"/>
        </w:rPr>
        <w:t xml:space="preserve">Applicants should submit a resume that details their relevant work and educational experiences as well as a cover letter stating their interest and qualifications.  Be sure to specify your availability for both </w:t>
      </w:r>
      <w:proofErr w:type="gramStart"/>
      <w:r w:rsidRPr="00B63E19">
        <w:rPr>
          <w:sz w:val="28"/>
          <w:szCs w:val="28"/>
        </w:rPr>
        <w:t>Spring</w:t>
      </w:r>
      <w:proofErr w:type="gramEnd"/>
      <w:r w:rsidRPr="00B63E19">
        <w:rPr>
          <w:sz w:val="28"/>
          <w:szCs w:val="28"/>
        </w:rPr>
        <w:t xml:space="preserve"> and Summer.  Please email both to </w:t>
      </w:r>
      <w:hyperlink r:id="rId10" w:history="1">
        <w:r w:rsidRPr="00B63E19">
          <w:rPr>
            <w:rStyle w:val="Hyperlink"/>
            <w:sz w:val="28"/>
            <w:szCs w:val="28"/>
          </w:rPr>
          <w:t>Johnna.kent@gafsis.com</w:t>
        </w:r>
      </w:hyperlink>
      <w:r w:rsidRPr="00B63E19">
        <w:rPr>
          <w:sz w:val="28"/>
          <w:szCs w:val="28"/>
        </w:rPr>
        <w:t xml:space="preserve">.  </w:t>
      </w:r>
    </w:p>
    <w:p w:rsidR="00E05CF7" w:rsidRPr="00B63E19" w:rsidRDefault="00E05CF7" w:rsidP="00A91709">
      <w:pPr>
        <w:rPr>
          <w:sz w:val="28"/>
          <w:szCs w:val="28"/>
        </w:rPr>
      </w:pPr>
    </w:p>
    <w:p w:rsidR="00E05CF7" w:rsidRPr="00B63E19" w:rsidRDefault="00E05CF7" w:rsidP="00A91709">
      <w:pPr>
        <w:rPr>
          <w:sz w:val="28"/>
          <w:szCs w:val="28"/>
        </w:rPr>
      </w:pPr>
    </w:p>
    <w:p w:rsidR="00E05CF7" w:rsidRPr="00B63E19" w:rsidRDefault="00E05CF7" w:rsidP="00A91709">
      <w:pPr>
        <w:rPr>
          <w:sz w:val="28"/>
          <w:szCs w:val="28"/>
        </w:rPr>
      </w:pPr>
    </w:p>
    <w:sectPr w:rsidR="00E05CF7" w:rsidRPr="00B63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09"/>
    <w:rsid w:val="00645252"/>
    <w:rsid w:val="006D3D74"/>
    <w:rsid w:val="0083569A"/>
    <w:rsid w:val="00A91709"/>
    <w:rsid w:val="00A9204E"/>
    <w:rsid w:val="00B63E19"/>
    <w:rsid w:val="00DE64E2"/>
    <w:rsid w:val="00E05CF7"/>
    <w:rsid w:val="00F15BCE"/>
    <w:rsid w:val="00F9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ohnna.kent@gafsis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en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Johnna Kent</dc:creator>
  <cp:lastModifiedBy>Jeremy A. Bauer</cp:lastModifiedBy>
  <cp:revision>2</cp:revision>
  <cp:lastPrinted>2019-01-25T20:16:00Z</cp:lastPrinted>
  <dcterms:created xsi:type="dcterms:W3CDTF">2019-01-29T21:25:00Z</dcterms:created>
  <dcterms:modified xsi:type="dcterms:W3CDTF">2019-01-29T21:25:00Z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